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42" w:rsidRDefault="00C85642" w:rsidP="003805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D61700" w:rsidRDefault="00D61700" w:rsidP="003805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380534" w:rsidRPr="006F687D" w:rsidRDefault="00C97B9A" w:rsidP="00380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МБОУ « Тобольская СОШ»</w:t>
      </w:r>
    </w:p>
    <w:p w:rsidR="00380534" w:rsidRPr="00380534" w:rsidRDefault="00380534" w:rsidP="00380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235" w:type="dxa"/>
        <w:tblInd w:w="-34" w:type="dxa"/>
        <w:tblLayout w:type="fixed"/>
        <w:tblLook w:val="01E0"/>
      </w:tblPr>
      <w:tblGrid>
        <w:gridCol w:w="4820"/>
        <w:gridCol w:w="5245"/>
        <w:gridCol w:w="5170"/>
      </w:tblGrid>
      <w:tr w:rsidR="00380534" w:rsidRPr="00380534" w:rsidTr="00653A29">
        <w:trPr>
          <w:trHeight w:val="2055"/>
        </w:trPr>
        <w:tc>
          <w:tcPr>
            <w:tcW w:w="4820" w:type="dxa"/>
            <w:shd w:val="clear" w:color="auto" w:fill="auto"/>
          </w:tcPr>
          <w:p w:rsidR="00380534" w:rsidRPr="006F687D" w:rsidRDefault="00380534" w:rsidP="003805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80534" w:rsidRPr="006F687D" w:rsidRDefault="00380534" w:rsidP="007D476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80534" w:rsidRPr="006F687D" w:rsidRDefault="001A2546" w:rsidP="007D476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по </w:t>
            </w:r>
            <w:r w:rsidR="00380534" w:rsidRPr="006F687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380534" w:rsidRPr="006F687D" w:rsidRDefault="00C97B9A" w:rsidP="007D476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________/Ильметова С.В/</w:t>
            </w:r>
          </w:p>
          <w:p w:rsidR="00380534" w:rsidRPr="006F687D" w:rsidRDefault="00380534" w:rsidP="007D4762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68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подпись                        ФИО</w:t>
            </w:r>
          </w:p>
          <w:p w:rsidR="00380534" w:rsidRPr="006F687D" w:rsidRDefault="00380534" w:rsidP="00C97B9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auto"/>
          </w:tcPr>
          <w:p w:rsidR="00380534" w:rsidRPr="006F687D" w:rsidRDefault="00380534" w:rsidP="003805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80534" w:rsidRPr="006F687D" w:rsidRDefault="00C97B9A" w:rsidP="003805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 Тобольская СОШ»</w:t>
            </w:r>
          </w:p>
          <w:p w:rsidR="00380534" w:rsidRPr="006F687D" w:rsidRDefault="00C97B9A" w:rsidP="003805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/Дусмухамбетова У.И/</w:t>
            </w:r>
          </w:p>
          <w:p w:rsidR="00380534" w:rsidRPr="006F687D" w:rsidRDefault="00380534" w:rsidP="003805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68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подпись                       ФИО</w:t>
            </w:r>
          </w:p>
          <w:p w:rsidR="00380534" w:rsidRPr="006F687D" w:rsidRDefault="00380534" w:rsidP="003805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0534" w:rsidRPr="00380534" w:rsidRDefault="00380534" w:rsidP="00380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534" w:rsidRPr="006F687D" w:rsidRDefault="00380534" w:rsidP="006F6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F687D" w:rsidRDefault="006F687D" w:rsidP="0038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87D" w:rsidRDefault="006F687D" w:rsidP="0038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534" w:rsidRPr="006F687D" w:rsidRDefault="00380534" w:rsidP="0038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87D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380534" w:rsidRPr="006F687D" w:rsidRDefault="00380534" w:rsidP="0038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87D">
        <w:rPr>
          <w:rFonts w:ascii="Times New Roman" w:eastAsia="Times New Roman" w:hAnsi="Times New Roman" w:cs="Times New Roman"/>
          <w:sz w:val="24"/>
          <w:szCs w:val="24"/>
        </w:rPr>
        <w:t xml:space="preserve">курса внеурочной деятельности </w:t>
      </w:r>
    </w:p>
    <w:p w:rsidR="00380534" w:rsidRPr="006F687D" w:rsidRDefault="00380534" w:rsidP="0038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87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F1E93">
        <w:rPr>
          <w:rFonts w:ascii="Times New Roman" w:eastAsia="Times New Roman" w:hAnsi="Times New Roman" w:cs="Times New Roman"/>
          <w:sz w:val="24"/>
          <w:szCs w:val="24"/>
        </w:rPr>
        <w:t>Время читать</w:t>
      </w:r>
      <w:r w:rsidRPr="006F687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F687D" w:rsidRDefault="006F687D" w:rsidP="00C97B9A">
      <w:pPr>
        <w:tabs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7B9A" w:rsidRDefault="00C97B9A" w:rsidP="00C97B9A">
      <w:pPr>
        <w:tabs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B9A" w:rsidRDefault="00C97B9A" w:rsidP="00C97B9A">
      <w:pPr>
        <w:tabs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B9A" w:rsidRDefault="00C97B9A" w:rsidP="00C97B9A">
      <w:pPr>
        <w:tabs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B9A" w:rsidRDefault="00C97B9A" w:rsidP="00C97B9A">
      <w:pPr>
        <w:tabs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B9A" w:rsidRDefault="00C97B9A" w:rsidP="00C97B9A">
      <w:pPr>
        <w:tabs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B9A" w:rsidRDefault="00C97B9A" w:rsidP="00C97B9A">
      <w:pPr>
        <w:tabs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B9A" w:rsidRDefault="00C97B9A" w:rsidP="00C97B9A">
      <w:pPr>
        <w:tabs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B9A" w:rsidRDefault="00C97B9A" w:rsidP="00C97B9A">
      <w:pPr>
        <w:tabs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B9A" w:rsidRDefault="00C97B9A" w:rsidP="00C97B9A">
      <w:pPr>
        <w:tabs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B9A" w:rsidRDefault="00C97B9A" w:rsidP="00C97B9A">
      <w:pPr>
        <w:tabs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B9A" w:rsidRDefault="00C97B9A" w:rsidP="00C97B9A">
      <w:pPr>
        <w:tabs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534" w:rsidRPr="00380534" w:rsidRDefault="00C97B9A" w:rsidP="006F687D">
      <w:pPr>
        <w:shd w:val="clear" w:color="auto" w:fill="FFFFFF"/>
        <w:spacing w:before="43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F1E9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EF1E93">
        <w:rPr>
          <w:rFonts w:ascii="Times New Roman" w:eastAsia="Times New Roman" w:hAnsi="Times New Roman" w:cs="Times New Roman"/>
          <w:sz w:val="24"/>
          <w:szCs w:val="24"/>
        </w:rPr>
        <w:t>9</w:t>
      </w:r>
      <w:r w:rsidR="00380534" w:rsidRPr="00380534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515668" w:rsidRDefault="00515668" w:rsidP="0051566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Pr="00515668" w:rsidRDefault="00515668" w:rsidP="00515668">
      <w:pPr>
        <w:tabs>
          <w:tab w:val="left" w:pos="65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668" w:rsidRPr="00515668" w:rsidRDefault="00515668" w:rsidP="005156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6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Оглавление </w:t>
      </w:r>
    </w:p>
    <w:p w:rsidR="00515668" w:rsidRPr="00515668" w:rsidRDefault="00515668" w:rsidP="005156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668" w:rsidRPr="00515668" w:rsidRDefault="00515668" w:rsidP="00515668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668">
        <w:rPr>
          <w:rFonts w:ascii="Times New Roman" w:eastAsia="Times New Roman" w:hAnsi="Times New Roman" w:cs="Times New Roman"/>
          <w:sz w:val="24"/>
          <w:szCs w:val="24"/>
        </w:rPr>
        <w:t>1) результаты освоения курса внеурочной деятельности;</w:t>
      </w:r>
    </w:p>
    <w:p w:rsidR="00515668" w:rsidRPr="00515668" w:rsidRDefault="00515668" w:rsidP="00515668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668">
        <w:rPr>
          <w:rFonts w:ascii="Times New Roman" w:eastAsia="Times New Roman" w:hAnsi="Times New Roman" w:cs="Times New Roman"/>
          <w:sz w:val="24"/>
          <w:szCs w:val="24"/>
        </w:rPr>
        <w:t>2) содержание курса внеурочной деятельности с указанием форм организации и видов деятельности;</w:t>
      </w:r>
    </w:p>
    <w:p w:rsidR="00515668" w:rsidRPr="00515668" w:rsidRDefault="00515668" w:rsidP="00515668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668">
        <w:rPr>
          <w:rFonts w:ascii="Times New Roman" w:eastAsia="Times New Roman" w:hAnsi="Times New Roman" w:cs="Times New Roman"/>
          <w:sz w:val="24"/>
          <w:szCs w:val="24"/>
        </w:rPr>
        <w:t>3) тематическое планирование</w:t>
      </w:r>
    </w:p>
    <w:p w:rsidR="00515668" w:rsidRPr="00515668" w:rsidRDefault="00515668" w:rsidP="005156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668" w:rsidRPr="00515668" w:rsidRDefault="00515668" w:rsidP="005156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Default="00515668" w:rsidP="0051566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2F3A" w:rsidRDefault="00B72F3A" w:rsidP="005156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72F3A" w:rsidRDefault="00B72F3A" w:rsidP="005156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15668" w:rsidRPr="00515668" w:rsidRDefault="00515668" w:rsidP="005156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15668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Рабочая программа курса внеурочной деятельности «</w:t>
      </w:r>
      <w:r w:rsidR="00EF1E93">
        <w:rPr>
          <w:rFonts w:ascii="Times New Roman" w:eastAsia="Times New Roman" w:hAnsi="Times New Roman" w:cs="Times New Roman"/>
          <w:b/>
          <w:iCs/>
          <w:sz w:val="24"/>
          <w:szCs w:val="24"/>
        </w:rPr>
        <w:t>Время читать</w:t>
      </w:r>
      <w:r w:rsidRPr="0051566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» предназначена для </w:t>
      </w:r>
      <w:r w:rsidR="000E74ED">
        <w:rPr>
          <w:rFonts w:ascii="Times New Roman" w:eastAsia="Times New Roman" w:hAnsi="Times New Roman" w:cs="Times New Roman"/>
          <w:b/>
          <w:iCs/>
          <w:sz w:val="24"/>
          <w:szCs w:val="24"/>
        </w:rPr>
        <w:t>1-5</w:t>
      </w:r>
      <w:r w:rsidRPr="0051566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класса и разработана на основании следующих документов:</w:t>
      </w:r>
    </w:p>
    <w:p w:rsidR="00515668" w:rsidRPr="00515668" w:rsidRDefault="00515668" w:rsidP="005156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515668" w:rsidRPr="00515668" w:rsidRDefault="00515668" w:rsidP="00515668">
      <w:pPr>
        <w:numPr>
          <w:ilvl w:val="0"/>
          <w:numId w:val="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5668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«Об образовании в Российской федерации» от 29.12.2012 N 273-ФЗ;</w:t>
      </w:r>
    </w:p>
    <w:p w:rsidR="00C23486" w:rsidRDefault="00515668" w:rsidP="0051566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66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Минобрнауки России от 17 декабря 2010 г. № 1897 (зарегистрирован Министерством юстиции Российской Федерации 1 февраля 2011 г. № 19644), с изменениями, внесенными приказами Минобрнауки России от 29.12.2014 г. № 1644 (регистрационный № 35915); от 31.12.2015 г. № 1577 (регистрационный номер № 40937);</w:t>
      </w: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61B8" w:rsidRPr="00FD61B8" w:rsidRDefault="00FD61B8" w:rsidP="00FD61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D61B8">
        <w:rPr>
          <w:rFonts w:ascii="Times New Roman" w:eastAsia="Times New Roman" w:hAnsi="Times New Roman" w:cs="Times New Roman"/>
          <w:b/>
          <w:sz w:val="28"/>
          <w:szCs w:val="24"/>
        </w:rPr>
        <w:t>1. Результаты освоения курса внеурочной деятельности</w:t>
      </w:r>
    </w:p>
    <w:p w:rsidR="00FD61B8" w:rsidRPr="00FD61B8" w:rsidRDefault="00FD61B8" w:rsidP="00FD61B8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D61B8">
        <w:rPr>
          <w:rFonts w:ascii="Times New Roman" w:eastAsia="Times New Roman" w:hAnsi="Times New Roman" w:cs="Times New Roman"/>
          <w:sz w:val="24"/>
          <w:szCs w:val="24"/>
        </w:rPr>
        <w:t>Изучение курса внеурочной деятельности «</w:t>
      </w:r>
      <w:r w:rsidR="00EF1E93">
        <w:rPr>
          <w:rFonts w:ascii="Times New Roman" w:eastAsia="Times New Roman" w:hAnsi="Times New Roman" w:cs="Times New Roman"/>
          <w:sz w:val="24"/>
          <w:szCs w:val="24"/>
        </w:rPr>
        <w:t>Время читать</w:t>
      </w:r>
      <w:r w:rsidRPr="00FD61B8">
        <w:rPr>
          <w:rFonts w:ascii="Times New Roman" w:eastAsia="Times New Roman" w:hAnsi="Times New Roman" w:cs="Times New Roman"/>
          <w:sz w:val="24"/>
          <w:szCs w:val="24"/>
        </w:rPr>
        <w:t>» способствует достижению обучающимися личностных, метапредметных и предметных результатов освоения основной образовательной программы основного общего образования</w:t>
      </w:r>
      <w:r w:rsidR="000E74ED">
        <w:rPr>
          <w:rFonts w:ascii="Times New Roman" w:eastAsia="Times New Roman" w:hAnsi="Times New Roman" w:cs="Times New Roman"/>
          <w:sz w:val="24"/>
          <w:szCs w:val="24"/>
        </w:rPr>
        <w:t xml:space="preserve"> МБОУ « Тобольская СОШ»</w:t>
      </w:r>
    </w:p>
    <w:p w:rsidR="00FD61B8" w:rsidRPr="00FD61B8" w:rsidRDefault="00FD61B8" w:rsidP="00FD61B8">
      <w:pPr>
        <w:keepNext/>
        <w:keepLines/>
        <w:numPr>
          <w:ilvl w:val="1"/>
          <w:numId w:val="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D61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Личностные результаты освоения программы:</w:t>
      </w:r>
    </w:p>
    <w:p w:rsidR="00FD61B8" w:rsidRPr="00FD61B8" w:rsidRDefault="00FD61B8" w:rsidP="00FD61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Личностные результаты </w:t>
      </w:r>
    </w:p>
    <w:p w:rsidR="00FD61B8" w:rsidRPr="00FD61B8" w:rsidRDefault="00FD61B8" w:rsidP="00FD61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D61B8" w:rsidRPr="00FD61B8" w:rsidRDefault="00FD61B8" w:rsidP="00FD61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D61B8" w:rsidRPr="00FD61B8" w:rsidRDefault="00FD61B8" w:rsidP="00FD61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D61B8" w:rsidRPr="00FD61B8" w:rsidRDefault="00FD61B8" w:rsidP="00FD61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D61B8" w:rsidRPr="00FD61B8" w:rsidRDefault="00FD61B8" w:rsidP="00FD61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</w:t>
      </w: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D61B8" w:rsidRPr="00FD61B8" w:rsidRDefault="00FD61B8" w:rsidP="00FD61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D61B8" w:rsidRPr="00FD61B8" w:rsidRDefault="00FD61B8" w:rsidP="00FD61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515668" w:rsidRPr="00FD61B8" w:rsidRDefault="00FD61B8" w:rsidP="00FD61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15668" w:rsidRDefault="00515668" w:rsidP="00F5372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61B8" w:rsidRPr="00FD61B8" w:rsidRDefault="00FD61B8" w:rsidP="00FD61B8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61B8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 освоения программы:</w:t>
      </w:r>
    </w:p>
    <w:p w:rsidR="00FD61B8" w:rsidRPr="00FD61B8" w:rsidRDefault="00FD61B8" w:rsidP="00FD61B8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Межпредметные понятия</w:t>
      </w:r>
    </w:p>
    <w:p w:rsidR="00FD61B8" w:rsidRPr="00FD61B8" w:rsidRDefault="00FD61B8" w:rsidP="00FD61B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Условием форм</w:t>
      </w:r>
      <w:r w:rsidR="00C23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ирования межпредметных понятий </w:t>
      </w: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r w:rsidR="006C3595"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</w:t>
      </w: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проектной деятельности. В основной школе продолжена работа по формированию и развитию </w:t>
      </w:r>
      <w:r w:rsidRPr="00FD6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 читательской компетенции</w:t>
      </w: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D61B8" w:rsidRPr="00FD61B8" w:rsidRDefault="00FD61B8" w:rsidP="00FD61B8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 изучении </w:t>
      </w:r>
      <w:r w:rsidR="00C23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курса внеурочной деятельности </w:t>
      </w: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обучающиеся усовершенствуют приобретённые на первом уровне </w:t>
      </w:r>
      <w:r w:rsidRPr="00FD6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навыки работы с информацией</w:t>
      </w: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D61B8" w:rsidRPr="00FD61B8" w:rsidRDefault="00FD61B8" w:rsidP="00FD61B8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D61B8" w:rsidRPr="00FD61B8" w:rsidRDefault="00FD61B8" w:rsidP="00FD61B8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D61B8" w:rsidRPr="00FD61B8" w:rsidRDefault="00FD61B8" w:rsidP="00FD61B8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• заполнять и дополнять таблицы, схемы, диаграммы, тексты.</w:t>
      </w:r>
    </w:p>
    <w:p w:rsidR="00FD61B8" w:rsidRPr="00FD61B8" w:rsidRDefault="00FD61B8" w:rsidP="00FD61B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</w:t>
      </w:r>
      <w:r w:rsidR="006C3595"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изучения </w:t>
      </w:r>
      <w:r w:rsidR="00C23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курса внеурочной деятельности </w:t>
      </w: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обучающиеся </w:t>
      </w:r>
      <w:r w:rsidRPr="00FD6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приобретут опыт проектной деятельности</w:t>
      </w: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D61B8" w:rsidRPr="00FD61B8" w:rsidRDefault="00FD61B8" w:rsidP="00FD61B8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D61B8" w:rsidRPr="00FD61B8" w:rsidRDefault="00FD61B8" w:rsidP="00FD61B8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Регулятивные УУД</w:t>
      </w:r>
    </w:p>
    <w:p w:rsidR="00FD61B8" w:rsidRPr="00FD61B8" w:rsidRDefault="00FD61B8" w:rsidP="00FD61B8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D61B8" w:rsidRPr="00FD61B8" w:rsidRDefault="00FD61B8" w:rsidP="00FD61B8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существующие и планировать будущие образовательные результаты;</w:t>
      </w:r>
    </w:p>
    <w:p w:rsidR="00FD61B8" w:rsidRPr="00FD61B8" w:rsidRDefault="00FD61B8" w:rsidP="00FD61B8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идентифицировать собственные проблемы и определять главную проблему;</w:t>
      </w:r>
    </w:p>
    <w:p w:rsidR="00FD61B8" w:rsidRPr="00FD61B8" w:rsidRDefault="00FD61B8" w:rsidP="00FD61B8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:rsidR="00FD61B8" w:rsidRPr="00FD61B8" w:rsidRDefault="00FD61B8" w:rsidP="00FD61B8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ставить цель деятельности на основе определенной проблемы и существующих возможностей;</w:t>
      </w:r>
    </w:p>
    <w:p w:rsidR="00FD61B8" w:rsidRPr="00FD61B8" w:rsidRDefault="00FD61B8" w:rsidP="00FD61B8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формулировать учебные задачи как шаги достижения поставленной цели деятельности;</w:t>
      </w:r>
    </w:p>
    <w:p w:rsidR="00FD61B8" w:rsidRPr="00FD61B8" w:rsidRDefault="00FD61B8" w:rsidP="00FD61B8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D61B8" w:rsidRPr="00FD61B8" w:rsidRDefault="00FD61B8" w:rsidP="00FD61B8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D61B8" w:rsidRPr="00FD61B8" w:rsidRDefault="00FD61B8" w:rsidP="00FD61B8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D61B8" w:rsidRPr="00FD61B8" w:rsidRDefault="00FD61B8" w:rsidP="00FD61B8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D61B8" w:rsidRPr="00FD61B8" w:rsidRDefault="00FD61B8" w:rsidP="00FD61B8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D61B8" w:rsidRPr="00FD61B8" w:rsidRDefault="00FD61B8" w:rsidP="00FD61B8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D61B8" w:rsidRPr="00FD61B8" w:rsidRDefault="00FD61B8" w:rsidP="00FD61B8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D61B8" w:rsidRPr="00FD61B8" w:rsidRDefault="00FD61B8" w:rsidP="00FD61B8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план решения проблемы (выполнения проекта, проведения исследования);</w:t>
      </w:r>
    </w:p>
    <w:p w:rsidR="00FD61B8" w:rsidRPr="00FD61B8" w:rsidRDefault="00FD61B8" w:rsidP="00FD61B8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D61B8" w:rsidRPr="00FD61B8" w:rsidRDefault="00FD61B8" w:rsidP="00FD61B8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D61B8" w:rsidRPr="00FD61B8" w:rsidRDefault="00FD61B8" w:rsidP="00FD61B8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планировать и корректировать свою индивидуальную образовательную траекторию.</w:t>
      </w:r>
    </w:p>
    <w:p w:rsidR="00FD61B8" w:rsidRPr="00FD61B8" w:rsidRDefault="00FD61B8" w:rsidP="00FD61B8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работая по своему плану, вносить коррективы в текущую деятельность на основе анализа изменений ситуации для получения </w:t>
      </w: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запланированных характеристик продукта/результата;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сверять свои действия с целью и, при необходимости, исправлять ошибки самостоятельно.</w:t>
      </w:r>
    </w:p>
    <w:p w:rsidR="00FD61B8" w:rsidRPr="00FD61B8" w:rsidRDefault="00FD61B8" w:rsidP="00FD61B8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критерии правильности (корректности) выполнения учебной задачи;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фиксировать и анализировать динамику собственных образовательных результатов.</w:t>
      </w:r>
    </w:p>
    <w:p w:rsidR="00FD61B8" w:rsidRPr="00FD61B8" w:rsidRDefault="00FD61B8" w:rsidP="00FD61B8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решение в учебной ситуации и нести за него ответственность;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</w:t>
      </w: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(повышения психофизиологической реактивности).</w:t>
      </w:r>
    </w:p>
    <w:p w:rsidR="00FD61B8" w:rsidRPr="00FD61B8" w:rsidRDefault="00FD61B8" w:rsidP="00FD61B8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Познавательные УУД</w:t>
      </w:r>
    </w:p>
    <w:p w:rsidR="00FD61B8" w:rsidRPr="00FD61B8" w:rsidRDefault="00FD61B8" w:rsidP="00FD61B8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подбирать слова, соподчиненные ключевому слову, определяющие его признаки и свойства;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выстраивать логическую цепочку, состоящую из ключевого слова и соподчиненных ему слов;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общий признак двух или нескольких предметов или явлений и объяснять их сходство;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явление из общего ряда других явлений;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излагать полученную информацию, интерпретируя ее в контексте решаемой задачи;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вербализовать эмоциональное впечатление, оказанное на него источником;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делать вывод на основе критического анализа разных точек зрения, подтверждать вывод собственной аргументацией или </w:t>
      </w: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самостоятельно полученными данными.</w:t>
      </w:r>
    </w:p>
    <w:p w:rsidR="00FD61B8" w:rsidRPr="00FD61B8" w:rsidRDefault="00FD61B8" w:rsidP="00FD61B8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обозначать символом и знаком предмет и/или явление;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абстрактный или реальный образ предмета и/или явления;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строить модель/схему на основе условий задачи и/или способа ее решения;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преобразовывать модели с целью выявления общих законов, определяющих данную предметную область;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строить доказательство: прямое, косвенное, от противного;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D61B8" w:rsidRPr="00FD61B8" w:rsidRDefault="00FD61B8" w:rsidP="00FD61B8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Смысловое чтение. Обучающийся сможет: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в тексте требуемую информацию (в соответствии с целями своей деятельности);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взаимосвязь описанных в тексте событий, явлений, процессов;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резюмировать главную идею текста;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критически оценивать содержание и форму текста.</w:t>
      </w:r>
    </w:p>
    <w:p w:rsidR="00FD61B8" w:rsidRPr="00FD61B8" w:rsidRDefault="00FD61B8" w:rsidP="00FD61B8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свое отношение к природной среде;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влияние экологических факторов на среду обитания живых организмов;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причинный и вероятностный анализ экологических ситуаций;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прогнозировать изменения ситуации при смене действия одного фактора на действие другого фактора;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распространять экологические знания и участвовать в практических делах по защите окружающей среды;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выражать свое отношение к природе через рисунки, сочинения, модели, проектные работы.</w:t>
      </w:r>
    </w:p>
    <w:p w:rsidR="00FD61B8" w:rsidRPr="00FD61B8" w:rsidRDefault="00FD61B8" w:rsidP="00FD61B8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D61B8" w:rsidRPr="00FD61B8" w:rsidRDefault="00FD61B8" w:rsidP="00FD61B8">
      <w:pPr>
        <w:numPr>
          <w:ilvl w:val="0"/>
          <w:numId w:val="10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FD61B8" w:rsidRPr="00FD61B8" w:rsidRDefault="00FD61B8" w:rsidP="00FD61B8">
      <w:pPr>
        <w:numPr>
          <w:ilvl w:val="0"/>
          <w:numId w:val="10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D61B8" w:rsidRPr="00FD61B8" w:rsidRDefault="00FD61B8" w:rsidP="00FD61B8">
      <w:pPr>
        <w:numPr>
          <w:ilvl w:val="0"/>
          <w:numId w:val="10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соотносить полученные результаты поиска со своей деятельностью.</w:t>
      </w:r>
    </w:p>
    <w:p w:rsidR="00FD61B8" w:rsidRPr="00FD61B8" w:rsidRDefault="00FD61B8" w:rsidP="00FD61B8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Коммуникативные УУД</w:t>
      </w:r>
    </w:p>
    <w:p w:rsidR="00FD61B8" w:rsidRPr="00FD61B8" w:rsidRDefault="00FD61B8" w:rsidP="00FD61B8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D61B8" w:rsidRPr="00FD61B8" w:rsidRDefault="00FD61B8" w:rsidP="00FD61B8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возможные роли в совместной деятельности;</w:t>
      </w:r>
    </w:p>
    <w:p w:rsidR="00FD61B8" w:rsidRPr="00FD61B8" w:rsidRDefault="00FD61B8" w:rsidP="00FD61B8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играть определенную роль в совместной деятельности;</w:t>
      </w:r>
    </w:p>
    <w:p w:rsidR="00FD61B8" w:rsidRPr="00FD61B8" w:rsidRDefault="00FD61B8" w:rsidP="00FD61B8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D61B8" w:rsidRPr="00FD61B8" w:rsidRDefault="00FD61B8" w:rsidP="00FD61B8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D61B8" w:rsidRPr="00FD61B8" w:rsidRDefault="00FD61B8" w:rsidP="00FD61B8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строить позитивные отношения в процессе учебной и познавательной деятельности;</w:t>
      </w:r>
    </w:p>
    <w:p w:rsidR="00FD61B8" w:rsidRPr="00FD61B8" w:rsidRDefault="00FD61B8" w:rsidP="00FD61B8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D61B8" w:rsidRPr="00FD61B8" w:rsidRDefault="00FD61B8" w:rsidP="00FD61B8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D61B8" w:rsidRPr="00FD61B8" w:rsidRDefault="00FD61B8" w:rsidP="00FD61B8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предлагать альтернативное решение в конфликтной ситуации;</w:t>
      </w:r>
    </w:p>
    <w:p w:rsidR="00FD61B8" w:rsidRPr="00FD61B8" w:rsidRDefault="00FD61B8" w:rsidP="00FD61B8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общую точку зрения в дискуссии;</w:t>
      </w:r>
    </w:p>
    <w:p w:rsidR="00FD61B8" w:rsidRPr="00FD61B8" w:rsidRDefault="00FD61B8" w:rsidP="00FD61B8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D61B8" w:rsidRPr="00FD61B8" w:rsidRDefault="00FD61B8" w:rsidP="00FD61B8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D61B8" w:rsidRPr="00FD61B8" w:rsidRDefault="00FD61B8" w:rsidP="00FD61B8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D61B8" w:rsidRPr="00FD61B8" w:rsidRDefault="00FD61B8" w:rsidP="00FD61B8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задачу коммуникации и в соответствии с ней отбирать речевые средства;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представлять в устной или письменной форме развернутый план собственной деятельности;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решение в ходе диалога и согласовывать его с собеседником;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D61B8" w:rsidRPr="00FD61B8" w:rsidRDefault="00FD61B8" w:rsidP="00FD61B8">
      <w:pPr>
        <w:widowControl w:val="0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D61B8" w:rsidRP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информацию с учетом этических и правовых норм;</w:t>
      </w:r>
    </w:p>
    <w:p w:rsidR="00FD61B8" w:rsidRDefault="00FD61B8" w:rsidP="00FD61B8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1B8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15668" w:rsidRDefault="00515668" w:rsidP="00B72F3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3595" w:rsidRPr="006C3595" w:rsidRDefault="006C3595" w:rsidP="006C3595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359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освоения программы:</w:t>
      </w:r>
    </w:p>
    <w:p w:rsidR="006C3595" w:rsidRPr="006C3595" w:rsidRDefault="006C3595" w:rsidP="006C3595">
      <w:pPr>
        <w:spacing w:after="16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595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изучения курса внеурочной деятельности «</w:t>
      </w:r>
      <w:r w:rsidR="00EF1E93">
        <w:rPr>
          <w:rFonts w:ascii="Times New Roman" w:eastAsia="Calibri" w:hAnsi="Times New Roman" w:cs="Times New Roman"/>
          <w:sz w:val="24"/>
          <w:szCs w:val="24"/>
          <w:lang w:eastAsia="en-US"/>
        </w:rPr>
        <w:t>Время читать</w:t>
      </w:r>
      <w:r w:rsidRPr="006C359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ученик</w:t>
      </w:r>
      <w:r w:rsidRPr="006C35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должен</w:t>
      </w:r>
    </w:p>
    <w:p w:rsidR="00C23486" w:rsidRDefault="000E74ED" w:rsidP="006C3595">
      <w:pPr>
        <w:autoSpaceDE w:val="0"/>
        <w:autoSpaceDN w:val="0"/>
        <w:adjustRightInd w:val="0"/>
        <w:spacing w:after="0" w:line="360" w:lineRule="auto"/>
        <w:ind w:firstLine="1134"/>
        <w:textAlignment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Ученик  </w:t>
      </w:r>
      <w:r w:rsidR="00C23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научится </w:t>
      </w:r>
    </w:p>
    <w:p w:rsidR="00C23486" w:rsidRPr="006C3595" w:rsidRDefault="00C23486" w:rsidP="00C2348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35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Предопределять примерное содержание незнакомой книги по ее элементам и по внешним приметам.</w:t>
      </w:r>
    </w:p>
    <w:p w:rsidR="00C23486" w:rsidRPr="006C3595" w:rsidRDefault="00C23486" w:rsidP="00C2348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35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элементы книги: титульный лист, оглавление, предисловие или аннотацию, послесловие.</w:t>
      </w:r>
    </w:p>
    <w:p w:rsidR="00C23486" w:rsidRPr="006C3595" w:rsidRDefault="00C23486" w:rsidP="00C2348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359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воспринимать и характеризовать избранную книгу в целом, прочитать произведение и воссоздать прочитанное по эпизодам.</w:t>
      </w:r>
    </w:p>
    <w:p w:rsidR="00C23486" w:rsidRPr="006C3595" w:rsidRDefault="00C23486" w:rsidP="00C2348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- </w:t>
      </w:r>
      <w:r w:rsidRPr="006C359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Уметь самостоятельно выбирать интересующую литературу.</w:t>
      </w:r>
    </w:p>
    <w:p w:rsidR="00C23486" w:rsidRDefault="00C23486" w:rsidP="00C23486">
      <w:pPr>
        <w:pStyle w:val="aa"/>
        <w:tabs>
          <w:tab w:val="left" w:pos="720"/>
        </w:tabs>
        <w:spacing w:after="0" w:line="1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6C3595">
        <w:rPr>
          <w:rFonts w:ascii="Times New Roman" w:hAnsi="Times New Roman"/>
          <w:color w:val="000000"/>
          <w:sz w:val="24"/>
        </w:rPr>
        <w:t>Использовать разные виды чтения (ознакомительное, изучающее, выборочное, поисковое).</w:t>
      </w:r>
    </w:p>
    <w:p w:rsidR="00C23486" w:rsidRDefault="00C23486" w:rsidP="00C23486">
      <w:pPr>
        <w:pStyle w:val="aa"/>
        <w:tabs>
          <w:tab w:val="left" w:pos="720"/>
        </w:tabs>
        <w:spacing w:after="0" w:line="1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6C3595">
        <w:rPr>
          <w:rFonts w:ascii="Times New Roman" w:hAnsi="Times New Roman"/>
          <w:color w:val="000000"/>
          <w:sz w:val="24"/>
        </w:rPr>
        <w:t>Пользоваться справочными источниками для понимания и получения дополнительной информации.</w:t>
      </w:r>
    </w:p>
    <w:p w:rsidR="00C23486" w:rsidRPr="006C3595" w:rsidRDefault="00C23486" w:rsidP="00C23486">
      <w:pPr>
        <w:pStyle w:val="aa"/>
        <w:tabs>
          <w:tab w:val="left" w:pos="720"/>
        </w:tabs>
        <w:spacing w:after="0" w:line="1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Хранить и обращаться с книгой</w:t>
      </w:r>
    </w:p>
    <w:p w:rsidR="006C3595" w:rsidRPr="006C3595" w:rsidRDefault="006C3595" w:rsidP="00C23486">
      <w:p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C3595" w:rsidRPr="00C23486" w:rsidRDefault="000E74ED" w:rsidP="00B72F3A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Ученик </w:t>
      </w:r>
      <w:r w:rsidR="00C23486" w:rsidRPr="00C23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получит возможност</w:t>
      </w:r>
      <w:r w:rsidR="00C23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ь научиться</w:t>
      </w:r>
      <w:r w:rsidR="006C3595" w:rsidRPr="00C2348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C3595" w:rsidRPr="007F0FCC" w:rsidRDefault="006C3595" w:rsidP="006C3595">
      <w:pPr>
        <w:widowControl w:val="0"/>
        <w:tabs>
          <w:tab w:val="left" w:pos="72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F0F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- участ</w:t>
      </w:r>
      <w:r w:rsidR="00C2348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вовать</w:t>
      </w:r>
      <w:r w:rsidRPr="007F0F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в беседе о прочитанной книге, выраж</w:t>
      </w:r>
      <w:r w:rsidR="007F0FCC" w:rsidRPr="007F0F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ение</w:t>
      </w:r>
      <w:r w:rsidRPr="007F0F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сво</w:t>
      </w:r>
      <w:r w:rsidR="007F0FCC" w:rsidRPr="007F0F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его</w:t>
      </w:r>
      <w:r w:rsidR="007F0F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мнение;</w:t>
      </w:r>
    </w:p>
    <w:p w:rsidR="006C3595" w:rsidRPr="007F0FCC" w:rsidRDefault="00C23486" w:rsidP="006C3595">
      <w:pPr>
        <w:widowControl w:val="0"/>
        <w:tabs>
          <w:tab w:val="left" w:pos="72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- оценивать</w:t>
      </w:r>
      <w:r w:rsidR="006C3595" w:rsidRPr="007F0F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поведение героев с точки зрения морали</w:t>
      </w:r>
      <w:r w:rsidR="007F0F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;</w:t>
      </w:r>
    </w:p>
    <w:p w:rsidR="006C3595" w:rsidRPr="007F0FCC" w:rsidRDefault="007F0FCC" w:rsidP="006C3595">
      <w:pPr>
        <w:widowControl w:val="0"/>
        <w:tabs>
          <w:tab w:val="left" w:pos="72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- </w:t>
      </w:r>
      <w:r w:rsidR="006C3595" w:rsidRPr="007F0F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высказыва</w:t>
      </w:r>
      <w:r w:rsidR="00C2348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ть</w:t>
      </w:r>
      <w:r w:rsidR="006C3595" w:rsidRPr="007F0F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сво</w:t>
      </w:r>
      <w:r w:rsidRPr="007F0F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его</w:t>
      </w:r>
      <w:r w:rsidR="006C3595" w:rsidRPr="007F0F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суждение об оформлении и структуре книги;</w:t>
      </w:r>
    </w:p>
    <w:p w:rsidR="006C3595" w:rsidRPr="007F0FCC" w:rsidRDefault="006C3595" w:rsidP="006C3595">
      <w:pPr>
        <w:widowControl w:val="0"/>
        <w:tabs>
          <w:tab w:val="left" w:pos="72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F0F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- соблюд</w:t>
      </w:r>
      <w:r w:rsidR="00C2348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ать</w:t>
      </w:r>
      <w:r w:rsidRPr="007F0F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правил</w:t>
      </w:r>
      <w:r w:rsidR="007A7ED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а</w:t>
      </w:r>
      <w:r w:rsidRPr="007F0F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общения и поведения в школе, библиотеке, дома и т.д.</w:t>
      </w:r>
    </w:p>
    <w:p w:rsidR="006C3595" w:rsidRPr="007F0FCC" w:rsidRDefault="00C23486" w:rsidP="006C3595">
      <w:pPr>
        <w:widowControl w:val="0"/>
        <w:tabs>
          <w:tab w:val="left" w:pos="72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lastRenderedPageBreak/>
        <w:t>- находить</w:t>
      </w:r>
      <w:r w:rsidR="006C3595" w:rsidRPr="007F0F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книги</w:t>
      </w:r>
      <w:r w:rsidR="007F0F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в открытом библиотечном фонде.</w:t>
      </w:r>
    </w:p>
    <w:p w:rsidR="006C3595" w:rsidRPr="006C3595" w:rsidRDefault="006C3595" w:rsidP="006C3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2F3A" w:rsidRPr="00B72F3A" w:rsidRDefault="00B72F3A" w:rsidP="00B72F3A">
      <w:pPr>
        <w:shd w:val="clear" w:color="auto" w:fill="FFFFFF"/>
        <w:spacing w:before="430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72F3A">
        <w:rPr>
          <w:rFonts w:ascii="Times New Roman" w:eastAsia="Times New Roman" w:hAnsi="Times New Roman" w:cs="Times New Roman"/>
          <w:b/>
          <w:sz w:val="28"/>
          <w:szCs w:val="24"/>
        </w:rPr>
        <w:t>2.Содержание курса внеурочной деятельности с указанием форм организации и видов деятельности</w:t>
      </w:r>
    </w:p>
    <w:tbl>
      <w:tblPr>
        <w:tblW w:w="4537" w:type="pct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520"/>
        <w:gridCol w:w="4741"/>
        <w:gridCol w:w="3859"/>
      </w:tblGrid>
      <w:tr w:rsidR="00B72F3A" w:rsidRPr="00B72F3A" w:rsidTr="00D5287C">
        <w:trPr>
          <w:trHeight w:val="614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B72F3A" w:rsidRPr="00B72F3A" w:rsidRDefault="00B72F3A" w:rsidP="00B72F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40" w:type="pct"/>
            <w:vMerge w:val="restart"/>
            <w:shd w:val="clear" w:color="auto" w:fill="auto"/>
            <w:vAlign w:val="center"/>
          </w:tcPr>
          <w:p w:rsidR="00B72F3A" w:rsidRPr="00B72F3A" w:rsidRDefault="00B72F3A" w:rsidP="00B72F3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Содержание разделов</w:t>
            </w:r>
          </w:p>
        </w:tc>
        <w:tc>
          <w:tcPr>
            <w:tcW w:w="1720" w:type="pct"/>
            <w:vMerge w:val="restart"/>
            <w:shd w:val="clear" w:color="auto" w:fill="auto"/>
            <w:vAlign w:val="center"/>
          </w:tcPr>
          <w:p w:rsidR="00B72F3A" w:rsidRPr="00B72F3A" w:rsidRDefault="00B72F3A" w:rsidP="00B72F3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Форма</w:t>
            </w:r>
          </w:p>
        </w:tc>
        <w:tc>
          <w:tcPr>
            <w:tcW w:w="1400" w:type="pct"/>
            <w:vMerge w:val="restart"/>
            <w:shd w:val="clear" w:color="auto" w:fill="auto"/>
            <w:vAlign w:val="center"/>
          </w:tcPr>
          <w:p w:rsidR="00B72F3A" w:rsidRPr="00B72F3A" w:rsidRDefault="00B72F3A" w:rsidP="00B72F3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деятельности</w:t>
            </w:r>
          </w:p>
        </w:tc>
      </w:tr>
      <w:tr w:rsidR="00B72F3A" w:rsidRPr="00B72F3A" w:rsidTr="00D5287C">
        <w:trPr>
          <w:trHeight w:val="414"/>
        </w:trPr>
        <w:tc>
          <w:tcPr>
            <w:tcW w:w="240" w:type="pct"/>
            <w:vMerge/>
            <w:shd w:val="clear" w:color="auto" w:fill="auto"/>
          </w:tcPr>
          <w:p w:rsidR="00B72F3A" w:rsidRPr="00B72F3A" w:rsidRDefault="00B72F3A" w:rsidP="00B72F3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40" w:type="pct"/>
            <w:vMerge/>
            <w:shd w:val="clear" w:color="auto" w:fill="auto"/>
          </w:tcPr>
          <w:p w:rsidR="00B72F3A" w:rsidRPr="00B72F3A" w:rsidRDefault="00B72F3A" w:rsidP="00B72F3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B72F3A" w:rsidRPr="00B72F3A" w:rsidRDefault="00B72F3A" w:rsidP="00B72F3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00" w:type="pct"/>
            <w:vMerge/>
            <w:shd w:val="clear" w:color="auto" w:fill="auto"/>
          </w:tcPr>
          <w:p w:rsidR="00B72F3A" w:rsidRPr="00B72F3A" w:rsidRDefault="00B72F3A" w:rsidP="00B72F3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72F3A" w:rsidRPr="00B72F3A" w:rsidTr="00D5287C">
        <w:trPr>
          <w:trHeight w:val="1322"/>
        </w:trPr>
        <w:tc>
          <w:tcPr>
            <w:tcW w:w="240" w:type="pct"/>
            <w:shd w:val="clear" w:color="auto" w:fill="auto"/>
          </w:tcPr>
          <w:p w:rsidR="00B72F3A" w:rsidRPr="00B72F3A" w:rsidRDefault="00B72F3A" w:rsidP="00B72F3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2F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640" w:type="pct"/>
            <w:shd w:val="clear" w:color="auto" w:fill="auto"/>
          </w:tcPr>
          <w:p w:rsidR="00A83877" w:rsidRPr="00653A29" w:rsidRDefault="00A83877" w:rsidP="00A8387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Остров сокровищ- библиотека.</w:t>
            </w:r>
          </w:p>
          <w:p w:rsidR="00B72F3A" w:rsidRPr="00C67C95" w:rsidRDefault="00A83877" w:rsidP="00C67C9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Профессия библиотекарь. Путешествие по библиотеке. Знакомство с библиотечным фондом</w:t>
            </w:r>
            <w:r w:rsidR="00C67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0" w:type="pct"/>
            <w:shd w:val="clear" w:color="auto" w:fill="auto"/>
          </w:tcPr>
          <w:p w:rsidR="00AD5DB2" w:rsidRDefault="00AD5DB2" w:rsidP="00AD5DB2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Экскурсия </w:t>
            </w:r>
          </w:p>
          <w:p w:rsidR="00B72F3A" w:rsidRDefault="00C23486" w:rsidP="00B72F3A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Этическая </w:t>
            </w:r>
            <w:r w:rsidR="00B72F3A" w:rsidRPr="00B72F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AD5DB2" w:rsidRPr="00B72F3A" w:rsidRDefault="00AD5DB2" w:rsidP="00B72F3A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1400" w:type="pct"/>
            <w:shd w:val="clear" w:color="auto" w:fill="auto"/>
          </w:tcPr>
          <w:p w:rsidR="00C23486" w:rsidRDefault="00C23486" w:rsidP="00B72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Проблемно-ценностное общение</w:t>
            </w:r>
          </w:p>
          <w:p w:rsidR="00B72F3A" w:rsidRPr="00C67C95" w:rsidRDefault="00D963F8" w:rsidP="00B72F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67C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B72F3A" w:rsidRPr="00B72F3A" w:rsidTr="00D5287C">
        <w:tc>
          <w:tcPr>
            <w:tcW w:w="240" w:type="pct"/>
            <w:shd w:val="clear" w:color="auto" w:fill="auto"/>
          </w:tcPr>
          <w:p w:rsidR="00B72F3A" w:rsidRPr="00B72F3A" w:rsidRDefault="00B72F3A" w:rsidP="00B72F3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2F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640" w:type="pct"/>
            <w:shd w:val="clear" w:color="auto" w:fill="auto"/>
          </w:tcPr>
          <w:p w:rsidR="00653A29" w:rsidRPr="00653A29" w:rsidRDefault="00653A29" w:rsidP="00653A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с книгой.</w:t>
            </w:r>
          </w:p>
          <w:p w:rsidR="00B72F3A" w:rsidRPr="00653A29" w:rsidRDefault="00653A29" w:rsidP="00653A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3A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Книга в жизни человека. Структура книги. Методы самостоятельной работы с литературой. Виды переработки и сокращения текста. Отзыв о книге.</w:t>
            </w:r>
            <w:r w:rsidR="001F13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История книги. Этапы развития книжного дела.</w:t>
            </w:r>
          </w:p>
        </w:tc>
        <w:tc>
          <w:tcPr>
            <w:tcW w:w="1720" w:type="pct"/>
            <w:shd w:val="clear" w:color="auto" w:fill="auto"/>
          </w:tcPr>
          <w:p w:rsidR="00B72F3A" w:rsidRDefault="001536EA" w:rsidP="00B72F3A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 (коллективно-творческое дело)</w:t>
            </w:r>
          </w:p>
          <w:p w:rsidR="00AD5DB2" w:rsidRDefault="00AD5DB2" w:rsidP="00B72F3A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  <w:p w:rsidR="00AD5DB2" w:rsidRPr="00B72F3A" w:rsidRDefault="00AD5DB2" w:rsidP="00B72F3A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1400" w:type="pct"/>
            <w:shd w:val="clear" w:color="auto" w:fill="auto"/>
          </w:tcPr>
          <w:p w:rsidR="00B72F3A" w:rsidRDefault="00AD5DB2" w:rsidP="00C67C9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Игровая </w:t>
            </w:r>
          </w:p>
          <w:p w:rsidR="00AD5DB2" w:rsidRPr="00C67C95" w:rsidRDefault="00AD5DB2" w:rsidP="00C67C9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Художественная </w:t>
            </w:r>
          </w:p>
        </w:tc>
      </w:tr>
      <w:tr w:rsidR="00B72F3A" w:rsidRPr="00B72F3A" w:rsidTr="00D5287C">
        <w:tc>
          <w:tcPr>
            <w:tcW w:w="240" w:type="pct"/>
            <w:shd w:val="clear" w:color="auto" w:fill="auto"/>
          </w:tcPr>
          <w:p w:rsidR="00B72F3A" w:rsidRPr="00B72F3A" w:rsidRDefault="00B72F3A" w:rsidP="00B72F3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2F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640" w:type="pct"/>
            <w:shd w:val="clear" w:color="auto" w:fill="auto"/>
          </w:tcPr>
          <w:p w:rsidR="00653A29" w:rsidRPr="00653A29" w:rsidRDefault="00653A29" w:rsidP="00653A2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A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поисках сокровищ (информации).</w:t>
            </w:r>
          </w:p>
          <w:p w:rsidR="00B72F3A" w:rsidRPr="00653A29" w:rsidRDefault="00653A29" w:rsidP="0065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2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книги в библиотеке. Алфавитный каталог. Систематический каталог. Библиографические указатели. Справочная литература. Словари. Периодические издания (газеты, журналы).</w:t>
            </w:r>
          </w:p>
        </w:tc>
        <w:tc>
          <w:tcPr>
            <w:tcW w:w="1720" w:type="pct"/>
            <w:shd w:val="clear" w:color="auto" w:fill="auto"/>
          </w:tcPr>
          <w:p w:rsidR="00B72F3A" w:rsidRDefault="001536EA" w:rsidP="001536EA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проба (инициативное участие ребёнка в социальном деле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6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 (коллективно-творческое дело)</w:t>
            </w:r>
          </w:p>
          <w:p w:rsidR="00AD5DB2" w:rsidRPr="00B72F3A" w:rsidRDefault="00AD5DB2" w:rsidP="001536EA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Мастерская </w:t>
            </w:r>
          </w:p>
        </w:tc>
        <w:tc>
          <w:tcPr>
            <w:tcW w:w="1400" w:type="pct"/>
            <w:shd w:val="clear" w:color="auto" w:fill="auto"/>
          </w:tcPr>
          <w:p w:rsidR="00B72F3A" w:rsidRDefault="001536EA" w:rsidP="001536E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Познавательная; </w:t>
            </w:r>
            <w:r w:rsidRPr="00C67C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Социальное творчество (социально преобразующая добровольческая деятельность)</w:t>
            </w:r>
          </w:p>
          <w:p w:rsidR="00AD5DB2" w:rsidRPr="00B72F3A" w:rsidRDefault="00AD5DB2" w:rsidP="001536E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Трудовая </w:t>
            </w:r>
          </w:p>
        </w:tc>
      </w:tr>
      <w:tr w:rsidR="00B72F3A" w:rsidRPr="00B72F3A" w:rsidTr="00D5287C">
        <w:tc>
          <w:tcPr>
            <w:tcW w:w="240" w:type="pct"/>
            <w:shd w:val="clear" w:color="auto" w:fill="auto"/>
          </w:tcPr>
          <w:p w:rsidR="00B72F3A" w:rsidRPr="00B72F3A" w:rsidRDefault="00B72F3A" w:rsidP="00B72F3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2F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640" w:type="pct"/>
            <w:shd w:val="clear" w:color="auto" w:fill="auto"/>
          </w:tcPr>
          <w:p w:rsidR="00653A29" w:rsidRPr="00653A29" w:rsidRDefault="00653A29" w:rsidP="00653A2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A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читателями. </w:t>
            </w:r>
          </w:p>
          <w:p w:rsidR="00B72F3A" w:rsidRPr="00653A29" w:rsidRDefault="00653A29" w:rsidP="0065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книжной выставки. Информационные листы. Работа с </w:t>
            </w:r>
            <w:r w:rsidRPr="0065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читателями. Массовые мероприятия. Интеллектуальные игры. Сценарии праздников. Работа </w:t>
            </w:r>
            <w:r w:rsidR="00AD5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53A2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читальном зале. Тематические стенды.  Рукотворная книга. Чему я научился на занятиях кружка. Итоговое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pct"/>
            <w:shd w:val="clear" w:color="auto" w:fill="auto"/>
          </w:tcPr>
          <w:p w:rsidR="00B72F3A" w:rsidRDefault="00C67C95" w:rsidP="00C67C95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Социальная проба (инициативное участие ребёнка в социальном деле, акции, организованной взрослым); КТД </w:t>
            </w:r>
            <w:r w:rsidRPr="00C6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(коллективно-творческое дело); Социально-образовательный проект</w:t>
            </w:r>
          </w:p>
          <w:p w:rsidR="00AD5DB2" w:rsidRDefault="00AD5DB2" w:rsidP="00C67C95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«В библиотеке»</w:t>
            </w:r>
          </w:p>
          <w:p w:rsidR="00AD5DB2" w:rsidRPr="00C67C95" w:rsidRDefault="00AD5DB2" w:rsidP="00C67C95">
            <w:pPr>
              <w:spacing w:after="0" w:line="360" w:lineRule="auto"/>
              <w:ind w:left="14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по библиотекам мира</w:t>
            </w:r>
          </w:p>
        </w:tc>
        <w:tc>
          <w:tcPr>
            <w:tcW w:w="1400" w:type="pct"/>
            <w:shd w:val="clear" w:color="auto" w:fill="auto"/>
          </w:tcPr>
          <w:p w:rsidR="00B72F3A" w:rsidRDefault="00C67C95" w:rsidP="00C67C95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7C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Социальное творчество (социально преобразующая добровольческая деятельность)</w:t>
            </w:r>
          </w:p>
          <w:p w:rsidR="00AD5DB2" w:rsidRDefault="00AD5DB2" w:rsidP="00C67C95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Игровая</w:t>
            </w:r>
          </w:p>
          <w:p w:rsidR="00AD5DB2" w:rsidRDefault="00AD5DB2" w:rsidP="00C67C95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D5DB2" w:rsidRDefault="00AD5DB2" w:rsidP="00C67C95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D5DB2" w:rsidRPr="00C67C95" w:rsidRDefault="00AD5DB2" w:rsidP="00C67C95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Познавательная </w:t>
            </w:r>
          </w:p>
        </w:tc>
      </w:tr>
    </w:tbl>
    <w:p w:rsidR="00B72F3A" w:rsidRPr="00B72F3A" w:rsidRDefault="00B72F3A" w:rsidP="00B72F3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F3A" w:rsidRPr="00B72F3A" w:rsidRDefault="00B72F3A" w:rsidP="00B72F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72F3A">
        <w:rPr>
          <w:rFonts w:ascii="Times New Roman" w:eastAsia="Times New Roman" w:hAnsi="Times New Roman" w:cs="Times New Roman"/>
          <w:b/>
          <w:sz w:val="28"/>
          <w:szCs w:val="24"/>
        </w:rPr>
        <w:t xml:space="preserve">3. Тематическое планирование 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7"/>
        <w:gridCol w:w="6763"/>
        <w:gridCol w:w="2447"/>
        <w:gridCol w:w="1940"/>
        <w:gridCol w:w="1984"/>
      </w:tblGrid>
      <w:tr w:rsidR="00B72F3A" w:rsidRPr="00B72F3A" w:rsidTr="00D61700">
        <w:trPr>
          <w:trHeight w:val="397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72F3A" w:rsidRPr="00B72F3A" w:rsidTr="00D61700">
        <w:trPr>
          <w:trHeight w:val="397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3A" w:rsidRPr="00B72F3A" w:rsidRDefault="00B72F3A" w:rsidP="00B7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72F3A" w:rsidRPr="00B72F3A" w:rsidTr="00D61700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7" w:rsidRPr="00C23E07" w:rsidRDefault="00C23E07" w:rsidP="00C23E07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2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Остров сокровищ- библиотека </w:t>
            </w:r>
          </w:p>
          <w:p w:rsidR="00B72F3A" w:rsidRPr="00B72F3A" w:rsidRDefault="00B72F3A" w:rsidP="00C23E07">
            <w:pPr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F3A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  <w:hideMark/>
          </w:tcPr>
          <w:p w:rsidR="00B72F3A" w:rsidRPr="00C23E07" w:rsidRDefault="00EF1E93" w:rsidP="00B7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«Моя любимая сказка». </w:t>
            </w:r>
            <w:r w:rsidR="00C23E07" w:rsidRPr="00C23E0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программой кружка.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F3A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  <w:hideMark/>
          </w:tcPr>
          <w:p w:rsidR="00EF1E93" w:rsidRPr="00EF1E93" w:rsidRDefault="00EF1E93" w:rsidP="00EF1E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распространениеинформационного буклета о</w:t>
            </w:r>
          </w:p>
          <w:p w:rsidR="00B72F3A" w:rsidRPr="00C23E07" w:rsidRDefault="00EF1E93" w:rsidP="00EF1E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 «Читайте хорошие книги!»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F3A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  <w:hideMark/>
          </w:tcPr>
          <w:p w:rsidR="00B72F3A" w:rsidRPr="00C23E07" w:rsidRDefault="00EF1E93" w:rsidP="00B7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школьную библиотеку.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F79" w:rsidRPr="00B72F3A" w:rsidTr="00D61700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9" w:rsidRPr="00B72F3A" w:rsidRDefault="00DB1F79" w:rsidP="00D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F3A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  <w:hideMark/>
          </w:tcPr>
          <w:p w:rsidR="00B72F3A" w:rsidRPr="00DB1F79" w:rsidRDefault="00EF1E93" w:rsidP="00DB1F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веселой книги!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(мероприятие)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F3A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  <w:hideMark/>
          </w:tcPr>
          <w:p w:rsidR="00EF1E93" w:rsidRPr="00EF1E93" w:rsidRDefault="00EF1E93" w:rsidP="00EF1E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3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Киноклуб. Совместный просмотр экранизаций фильмов,</w:t>
            </w:r>
          </w:p>
          <w:p w:rsidR="00B72F3A" w:rsidRPr="00DB1F79" w:rsidRDefault="00EF1E93" w:rsidP="00B7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3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снятых по романам авторов.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F3A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  <w:hideMark/>
          </w:tcPr>
          <w:p w:rsidR="00B72F3A" w:rsidRPr="00DB1F79" w:rsidRDefault="00EF1E93" w:rsidP="00EF1E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«Моя семьячитает».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3A3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A3" w:rsidRPr="00B72F3A" w:rsidRDefault="001F13A3" w:rsidP="00B72F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</w:tcPr>
          <w:p w:rsidR="001F13A3" w:rsidRPr="00DB1F79" w:rsidRDefault="00EF1E93" w:rsidP="00B7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F1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ыпусктематической газеты «Мычитаем!»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A3" w:rsidRPr="00B72F3A" w:rsidRDefault="001F13A3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A3" w:rsidRPr="00B72F3A" w:rsidRDefault="001F13A3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A3" w:rsidRPr="00B72F3A" w:rsidRDefault="001F13A3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F79" w:rsidRPr="00B72F3A" w:rsidTr="00D61700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9" w:rsidRPr="00B72F3A" w:rsidRDefault="00DB1F79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F3A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  <w:hideMark/>
          </w:tcPr>
          <w:p w:rsidR="00B72F3A" w:rsidRPr="00DB1F79" w:rsidRDefault="00EF1E93" w:rsidP="00B7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F3A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  <w:hideMark/>
          </w:tcPr>
          <w:p w:rsidR="00B72F3A" w:rsidRPr="00DB1F79" w:rsidRDefault="00EF1E93" w:rsidP="00B7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«Постраницам любимыхпроизведений»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F3A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</w:tcPr>
          <w:p w:rsidR="00B72F3A" w:rsidRPr="00DB1F79" w:rsidRDefault="00EF1E93" w:rsidP="00B7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F79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9" w:rsidRPr="00B72F3A" w:rsidRDefault="00DB1F79" w:rsidP="00DB1F7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</w:tcPr>
          <w:p w:rsidR="00DB1F79" w:rsidRPr="00DB1F79" w:rsidRDefault="00EF1E93" w:rsidP="00DB1F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мероприятие с сельской  библиотекой.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9" w:rsidRDefault="00DB1F79" w:rsidP="00DB1F79">
            <w:pPr>
              <w:jc w:val="center"/>
            </w:pPr>
            <w:r w:rsidRPr="008C6B5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9" w:rsidRPr="00B72F3A" w:rsidRDefault="00DB1F79" w:rsidP="00D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9" w:rsidRPr="00B72F3A" w:rsidRDefault="00DB1F79" w:rsidP="00D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F79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9" w:rsidRPr="00B72F3A" w:rsidRDefault="00DB1F79" w:rsidP="00DB1F7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</w:tcPr>
          <w:p w:rsidR="00DB1F79" w:rsidRPr="00DB1F79" w:rsidRDefault="00EF1E93" w:rsidP="00DB1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3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экскурсия:«Литературные местаРо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ссии» </w:t>
            </w:r>
            <w:r w:rsidRPr="00EF1E93">
              <w:rPr>
                <w:rFonts w:ascii="Times New Roman" w:eastAsia="Times New Roman" w:hAnsi="Times New Roman" w:cs="Times New Roman"/>
                <w:sz w:val="24"/>
                <w:szCs w:val="24"/>
              </w:rPr>
              <w:t>(Оренбургскаяобласть).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9" w:rsidRDefault="00DB1F79" w:rsidP="00DB1F79">
            <w:pPr>
              <w:jc w:val="center"/>
            </w:pPr>
            <w:r w:rsidRPr="008C6B5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9" w:rsidRPr="00B72F3A" w:rsidRDefault="00DB1F79" w:rsidP="00D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9" w:rsidRPr="00B72F3A" w:rsidRDefault="00DB1F79" w:rsidP="00D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F79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9" w:rsidRPr="00B72F3A" w:rsidRDefault="00DB1F79" w:rsidP="00DB1F7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</w:tcPr>
          <w:p w:rsidR="00DB1F79" w:rsidRPr="00DB1F79" w:rsidRDefault="006252EA" w:rsidP="00DB1F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E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9" w:rsidRDefault="00DB1F79" w:rsidP="00DB1F79">
            <w:pPr>
              <w:jc w:val="center"/>
            </w:pPr>
            <w:r w:rsidRPr="008C6B5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9" w:rsidRPr="00B72F3A" w:rsidRDefault="00DB1F79" w:rsidP="00D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9" w:rsidRPr="00B72F3A" w:rsidRDefault="00DB1F79" w:rsidP="00D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F3A" w:rsidRPr="00B72F3A" w:rsidTr="00D61700">
        <w:trPr>
          <w:trHeight w:val="46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3A" w:rsidRPr="00B72F3A" w:rsidRDefault="00B72F3A" w:rsidP="00DB1F7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F3A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  <w:hideMark/>
          </w:tcPr>
          <w:p w:rsidR="006252EA" w:rsidRPr="006252EA" w:rsidRDefault="006252EA" w:rsidP="006252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Литературно-музыкальнаякомпозиция «Стихи-песни о</w:t>
            </w:r>
          </w:p>
          <w:p w:rsidR="00B72F3A" w:rsidRPr="006B5BE8" w:rsidRDefault="006252EA" w:rsidP="00B7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E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Отечественнойвойне»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F3A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  <w:hideMark/>
          </w:tcPr>
          <w:p w:rsidR="00B72F3A" w:rsidRPr="006B5BE8" w:rsidRDefault="006252EA" w:rsidP="00B7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EA">
              <w:rPr>
                <w:rFonts w:ascii="Times New Roman" w:eastAsia="Times New Roman" w:hAnsi="Times New Roman" w:cs="Times New Roman"/>
                <w:sz w:val="24"/>
                <w:szCs w:val="24"/>
              </w:rPr>
              <w:t>220 лет: Александр Сергеевич Пушкин.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DB1F79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72F3A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  <w:hideMark/>
          </w:tcPr>
          <w:p w:rsidR="00B72F3A" w:rsidRPr="006B5BE8" w:rsidRDefault="006252EA" w:rsidP="00B7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EA">
              <w:rPr>
                <w:rFonts w:ascii="Times New Roman" w:eastAsia="Times New Roman" w:hAnsi="Times New Roman" w:cs="Times New Roman"/>
                <w:sz w:val="24"/>
                <w:szCs w:val="24"/>
              </w:rPr>
              <w:t>130лет: Анна Андреевна Ахматова.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F3A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  <w:hideMark/>
          </w:tcPr>
          <w:p w:rsidR="00B72F3A" w:rsidRPr="00B72F3A" w:rsidRDefault="006252EA" w:rsidP="00B7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6252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«Сказки к нам приходят в дом»: </w:t>
            </w:r>
            <w:r w:rsidRPr="006252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сказок, сказочная эстафета, театр-экспромт. (совместно с сельской библиотекой).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F3A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  <w:hideMark/>
          </w:tcPr>
          <w:p w:rsidR="00B72F3A" w:rsidRPr="006B5BE8" w:rsidRDefault="006252EA" w:rsidP="00B7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детской книги 23 апреля.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F3A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  <w:hideMark/>
          </w:tcPr>
          <w:p w:rsidR="00B72F3A" w:rsidRPr="00B72F3A" w:rsidRDefault="006252EA" w:rsidP="00B7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EA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Аксаков С.Т. «Аленький цветочек» 150 лет.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F3A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  <w:hideMark/>
          </w:tcPr>
          <w:p w:rsidR="00B72F3A" w:rsidRPr="0025370A" w:rsidRDefault="006252EA" w:rsidP="00B7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прочитанных книг.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3A" w:rsidRPr="00B72F3A" w:rsidRDefault="00B72F3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70A" w:rsidRPr="00B72F3A" w:rsidTr="00D61700">
        <w:trPr>
          <w:trHeight w:val="39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0A" w:rsidRPr="00B72F3A" w:rsidRDefault="0025370A" w:rsidP="00B72F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pct"/>
          </w:tcPr>
          <w:p w:rsidR="006252EA" w:rsidRPr="006252EA" w:rsidRDefault="006252EA" w:rsidP="006252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E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Киноклуб. Совместный просмотр экранизаций фильмов,</w:t>
            </w:r>
          </w:p>
          <w:p w:rsidR="0025370A" w:rsidRPr="0025370A" w:rsidRDefault="006252EA" w:rsidP="006252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EA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снятых по романам авторов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0A" w:rsidRPr="00B72F3A" w:rsidRDefault="00D5287C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0A" w:rsidRPr="00B72F3A" w:rsidRDefault="0025370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0A" w:rsidRPr="00B72F3A" w:rsidRDefault="0025370A" w:rsidP="00B7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2F3A" w:rsidRPr="00FA4F57" w:rsidRDefault="00B72F3A" w:rsidP="00C23E0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4F57" w:rsidRPr="00FA4F57" w:rsidRDefault="00AD5DB2" w:rsidP="00FA4F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4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</w:t>
      </w:r>
    </w:p>
    <w:p w:rsidR="00FA4F57" w:rsidRDefault="00FA4F57" w:rsidP="00FA4F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4F57" w:rsidRPr="00FA4F57" w:rsidRDefault="00FA4F57" w:rsidP="00FA4F57">
      <w:pPr>
        <w:tabs>
          <w:tab w:val="left" w:pos="10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A4F57">
        <w:rPr>
          <w:rFonts w:ascii="Times New Roman" w:eastAsia="Times New Roman" w:hAnsi="Times New Roman" w:cs="Times New Roman"/>
          <w:sz w:val="24"/>
          <w:szCs w:val="24"/>
        </w:rPr>
        <w:t>1. Библиотечно- библиографические знания- школьникам. Практ. Пособие. - М.: изд-во «Кн.Палата»,2010</w:t>
      </w:r>
    </w:p>
    <w:p w:rsidR="00C2602B" w:rsidRPr="00FA4F57" w:rsidRDefault="00FA4F57" w:rsidP="00FA4F57">
      <w:pPr>
        <w:tabs>
          <w:tab w:val="left" w:pos="109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A4F57">
        <w:rPr>
          <w:rFonts w:ascii="Times New Roman" w:eastAsia="Times New Roman" w:hAnsi="Times New Roman" w:cs="Times New Roman"/>
          <w:sz w:val="24"/>
          <w:szCs w:val="24"/>
        </w:rPr>
        <w:tab/>
        <w:t>2.Минимум библиотечной техники. М.: изд-во «кн.палата»,2005</w:t>
      </w:r>
    </w:p>
    <w:p w:rsidR="00FA4F57" w:rsidRPr="00FA4F57" w:rsidRDefault="00FA4F57" w:rsidP="00FA4F57">
      <w:pPr>
        <w:tabs>
          <w:tab w:val="left" w:pos="109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A4F57">
        <w:rPr>
          <w:rFonts w:ascii="Times New Roman" w:eastAsia="Times New Roman" w:hAnsi="Times New Roman" w:cs="Times New Roman"/>
          <w:sz w:val="24"/>
          <w:szCs w:val="24"/>
        </w:rPr>
        <w:tab/>
        <w:t>3. Журнал «Школьная библиотека» за 2000- 2010 гг.</w:t>
      </w:r>
    </w:p>
    <w:sectPr w:rsidR="00FA4F57" w:rsidRPr="00FA4F57" w:rsidSect="00380534">
      <w:pgSz w:w="16838" w:h="11906" w:orient="landscape"/>
      <w:pgMar w:top="284" w:right="426" w:bottom="1077" w:left="1440" w:header="284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AE3" w:rsidRDefault="00C12AE3" w:rsidP="006B56A5">
      <w:pPr>
        <w:spacing w:after="0" w:line="240" w:lineRule="auto"/>
      </w:pPr>
      <w:r>
        <w:separator/>
      </w:r>
    </w:p>
  </w:endnote>
  <w:endnote w:type="continuationSeparator" w:id="1">
    <w:p w:rsidR="00C12AE3" w:rsidRDefault="00C12AE3" w:rsidP="006B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AE3" w:rsidRDefault="00C12AE3" w:rsidP="006B56A5">
      <w:pPr>
        <w:spacing w:after="0" w:line="240" w:lineRule="auto"/>
      </w:pPr>
      <w:r>
        <w:separator/>
      </w:r>
    </w:p>
  </w:footnote>
  <w:footnote w:type="continuationSeparator" w:id="1">
    <w:p w:rsidR="00C12AE3" w:rsidRDefault="00C12AE3" w:rsidP="006B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7"/>
      <w:numFmt w:val="decimal"/>
      <w:suff w:val="nothing"/>
      <w:lvlText w:val="%1."/>
      <w:lvlJc w:val="left"/>
      <w:pPr>
        <w:tabs>
          <w:tab w:val="num" w:pos="710"/>
        </w:tabs>
        <w:ind w:left="710" w:firstLine="0"/>
      </w:pPr>
    </w:lvl>
    <w:lvl w:ilvl="1">
      <w:start w:val="1"/>
      <w:numFmt w:val="decimal"/>
      <w:lvlText w:val="%2."/>
      <w:lvlJc w:val="left"/>
      <w:pPr>
        <w:tabs>
          <w:tab w:val="num" w:pos="2124"/>
        </w:tabs>
        <w:ind w:left="2124" w:hanging="283"/>
      </w:pPr>
    </w:lvl>
    <w:lvl w:ilvl="2">
      <w:start w:val="1"/>
      <w:numFmt w:val="decimal"/>
      <w:lvlText w:val="%3."/>
      <w:lvlJc w:val="left"/>
      <w:pPr>
        <w:tabs>
          <w:tab w:val="num" w:pos="2831"/>
        </w:tabs>
        <w:ind w:left="2831" w:hanging="283"/>
      </w:pPr>
    </w:lvl>
    <w:lvl w:ilvl="3">
      <w:start w:val="1"/>
      <w:numFmt w:val="decimal"/>
      <w:lvlText w:val="%4."/>
      <w:lvlJc w:val="left"/>
      <w:pPr>
        <w:tabs>
          <w:tab w:val="num" w:pos="3538"/>
        </w:tabs>
        <w:ind w:left="3538" w:hanging="283"/>
      </w:pPr>
    </w:lvl>
    <w:lvl w:ilvl="4">
      <w:start w:val="1"/>
      <w:numFmt w:val="decimal"/>
      <w:lvlText w:val="%5."/>
      <w:lvlJc w:val="left"/>
      <w:pPr>
        <w:tabs>
          <w:tab w:val="num" w:pos="4245"/>
        </w:tabs>
        <w:ind w:left="4245" w:hanging="283"/>
      </w:pPr>
    </w:lvl>
    <w:lvl w:ilvl="5">
      <w:start w:val="1"/>
      <w:numFmt w:val="decimal"/>
      <w:lvlText w:val="%6."/>
      <w:lvlJc w:val="left"/>
      <w:pPr>
        <w:tabs>
          <w:tab w:val="num" w:pos="4952"/>
        </w:tabs>
        <w:ind w:left="4952" w:hanging="283"/>
      </w:pPr>
    </w:lvl>
    <w:lvl w:ilvl="6">
      <w:start w:val="1"/>
      <w:numFmt w:val="decimal"/>
      <w:lvlText w:val="%7."/>
      <w:lvlJc w:val="left"/>
      <w:pPr>
        <w:tabs>
          <w:tab w:val="num" w:pos="5659"/>
        </w:tabs>
        <w:ind w:left="5659" w:hanging="283"/>
      </w:pPr>
    </w:lvl>
    <w:lvl w:ilvl="7">
      <w:start w:val="1"/>
      <w:numFmt w:val="decimal"/>
      <w:lvlText w:val="%8."/>
      <w:lvlJc w:val="left"/>
      <w:pPr>
        <w:tabs>
          <w:tab w:val="num" w:pos="6366"/>
        </w:tabs>
        <w:ind w:left="6366" w:hanging="283"/>
      </w:pPr>
    </w:lvl>
    <w:lvl w:ilvl="8">
      <w:start w:val="1"/>
      <w:numFmt w:val="decimal"/>
      <w:lvlText w:val="%9."/>
      <w:lvlJc w:val="left"/>
      <w:pPr>
        <w:tabs>
          <w:tab w:val="num" w:pos="7073"/>
        </w:tabs>
        <w:ind w:left="7073" w:hanging="283"/>
      </w:pPr>
    </w:lvl>
  </w:abstractNum>
  <w:abstractNum w:abstractNumId="2">
    <w:nsid w:val="00000006"/>
    <w:multiLevelType w:val="multilevel"/>
    <w:tmpl w:val="00000006"/>
    <w:name w:val="WW8Num6"/>
    <w:lvl w:ilvl="0">
      <w:start w:val="21"/>
      <w:numFmt w:val="decimal"/>
      <w:suff w:val="nothing"/>
      <w:lvlText w:val="%1."/>
      <w:lvlJc w:val="left"/>
      <w:pPr>
        <w:tabs>
          <w:tab w:val="num" w:pos="710"/>
        </w:tabs>
        <w:ind w:left="710" w:firstLine="0"/>
      </w:pPr>
    </w:lvl>
    <w:lvl w:ilvl="1">
      <w:start w:val="1"/>
      <w:numFmt w:val="decimal"/>
      <w:lvlText w:val="%2."/>
      <w:lvlJc w:val="left"/>
      <w:pPr>
        <w:tabs>
          <w:tab w:val="num" w:pos="2124"/>
        </w:tabs>
        <w:ind w:left="2124" w:hanging="283"/>
      </w:pPr>
    </w:lvl>
    <w:lvl w:ilvl="2">
      <w:start w:val="1"/>
      <w:numFmt w:val="decimal"/>
      <w:lvlText w:val="%3."/>
      <w:lvlJc w:val="left"/>
      <w:pPr>
        <w:tabs>
          <w:tab w:val="num" w:pos="2831"/>
        </w:tabs>
        <w:ind w:left="2831" w:hanging="283"/>
      </w:pPr>
    </w:lvl>
    <w:lvl w:ilvl="3">
      <w:start w:val="1"/>
      <w:numFmt w:val="decimal"/>
      <w:lvlText w:val="%4."/>
      <w:lvlJc w:val="left"/>
      <w:pPr>
        <w:tabs>
          <w:tab w:val="num" w:pos="3538"/>
        </w:tabs>
        <w:ind w:left="3538" w:hanging="283"/>
      </w:pPr>
    </w:lvl>
    <w:lvl w:ilvl="4">
      <w:start w:val="1"/>
      <w:numFmt w:val="decimal"/>
      <w:lvlText w:val="%5."/>
      <w:lvlJc w:val="left"/>
      <w:pPr>
        <w:tabs>
          <w:tab w:val="num" w:pos="4245"/>
        </w:tabs>
        <w:ind w:left="4245" w:hanging="283"/>
      </w:pPr>
    </w:lvl>
    <w:lvl w:ilvl="5">
      <w:start w:val="1"/>
      <w:numFmt w:val="decimal"/>
      <w:lvlText w:val="%6."/>
      <w:lvlJc w:val="left"/>
      <w:pPr>
        <w:tabs>
          <w:tab w:val="num" w:pos="4952"/>
        </w:tabs>
        <w:ind w:left="4952" w:hanging="283"/>
      </w:pPr>
    </w:lvl>
    <w:lvl w:ilvl="6">
      <w:start w:val="1"/>
      <w:numFmt w:val="decimal"/>
      <w:lvlText w:val="%7."/>
      <w:lvlJc w:val="left"/>
      <w:pPr>
        <w:tabs>
          <w:tab w:val="num" w:pos="5659"/>
        </w:tabs>
        <w:ind w:left="5659" w:hanging="283"/>
      </w:pPr>
    </w:lvl>
    <w:lvl w:ilvl="7">
      <w:start w:val="1"/>
      <w:numFmt w:val="decimal"/>
      <w:lvlText w:val="%8."/>
      <w:lvlJc w:val="left"/>
      <w:pPr>
        <w:tabs>
          <w:tab w:val="num" w:pos="6366"/>
        </w:tabs>
        <w:ind w:left="6366" w:hanging="283"/>
      </w:pPr>
    </w:lvl>
    <w:lvl w:ilvl="8">
      <w:start w:val="1"/>
      <w:numFmt w:val="decimal"/>
      <w:lvlText w:val="%9."/>
      <w:lvlJc w:val="left"/>
      <w:pPr>
        <w:tabs>
          <w:tab w:val="num" w:pos="7073"/>
        </w:tabs>
        <w:ind w:left="7073" w:hanging="283"/>
      </w:pPr>
    </w:lvl>
  </w:abstractNum>
  <w:abstractNum w:abstractNumId="3">
    <w:nsid w:val="00000007"/>
    <w:multiLevelType w:val="multilevel"/>
    <w:tmpl w:val="00000007"/>
    <w:name w:val="WW8Num7"/>
    <w:lvl w:ilvl="0">
      <w:start w:val="26"/>
      <w:numFmt w:val="decimal"/>
      <w:suff w:val="nothing"/>
      <w:lvlText w:val="%1."/>
      <w:lvlJc w:val="left"/>
      <w:pPr>
        <w:tabs>
          <w:tab w:val="num" w:pos="851"/>
        </w:tabs>
        <w:ind w:left="851" w:firstLine="0"/>
      </w:p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283"/>
      </w:pPr>
    </w:lvl>
    <w:lvl w:ilvl="2">
      <w:start w:val="1"/>
      <w:numFmt w:val="decimal"/>
      <w:lvlText w:val="%3."/>
      <w:lvlJc w:val="left"/>
      <w:pPr>
        <w:tabs>
          <w:tab w:val="num" w:pos="2972"/>
        </w:tabs>
        <w:ind w:left="2972" w:hanging="283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283"/>
      </w:pPr>
    </w:lvl>
    <w:lvl w:ilvl="4">
      <w:start w:val="1"/>
      <w:numFmt w:val="decimal"/>
      <w:lvlText w:val="%5."/>
      <w:lvlJc w:val="left"/>
      <w:pPr>
        <w:tabs>
          <w:tab w:val="num" w:pos="4386"/>
        </w:tabs>
        <w:ind w:left="4386" w:hanging="283"/>
      </w:pPr>
    </w:lvl>
    <w:lvl w:ilvl="5">
      <w:start w:val="1"/>
      <w:numFmt w:val="decimal"/>
      <w:lvlText w:val="%6."/>
      <w:lvlJc w:val="left"/>
      <w:pPr>
        <w:tabs>
          <w:tab w:val="num" w:pos="5093"/>
        </w:tabs>
        <w:ind w:left="5093" w:hanging="283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283"/>
      </w:pPr>
    </w:lvl>
    <w:lvl w:ilvl="7">
      <w:start w:val="1"/>
      <w:numFmt w:val="decimal"/>
      <w:lvlText w:val="%8."/>
      <w:lvlJc w:val="left"/>
      <w:pPr>
        <w:tabs>
          <w:tab w:val="num" w:pos="6507"/>
        </w:tabs>
        <w:ind w:left="6507" w:hanging="283"/>
      </w:pPr>
    </w:lvl>
    <w:lvl w:ilvl="8">
      <w:start w:val="1"/>
      <w:numFmt w:val="decimal"/>
      <w:lvlText w:val="%9."/>
      <w:lvlJc w:val="left"/>
      <w:pPr>
        <w:tabs>
          <w:tab w:val="num" w:pos="7214"/>
        </w:tabs>
        <w:ind w:left="7214" w:hanging="283"/>
      </w:pPr>
    </w:lvl>
  </w:abstractNum>
  <w:abstractNum w:abstractNumId="4">
    <w:nsid w:val="00000008"/>
    <w:multiLevelType w:val="multilevel"/>
    <w:tmpl w:val="00000008"/>
    <w:name w:val="WW8Num8"/>
    <w:lvl w:ilvl="0">
      <w:start w:val="3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29368AA"/>
    <w:multiLevelType w:val="hybridMultilevel"/>
    <w:tmpl w:val="288CFE7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5B5920"/>
    <w:multiLevelType w:val="hybridMultilevel"/>
    <w:tmpl w:val="D75438D4"/>
    <w:lvl w:ilvl="0" w:tplc="7D58F9C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744D19"/>
    <w:multiLevelType w:val="hybridMultilevel"/>
    <w:tmpl w:val="FD8C9F2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E19DF"/>
    <w:multiLevelType w:val="hybridMultilevel"/>
    <w:tmpl w:val="D23C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CE22A1"/>
    <w:multiLevelType w:val="multilevel"/>
    <w:tmpl w:val="5DE699F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14"/>
  </w:num>
  <w:num w:numId="11">
    <w:abstractNumId w:val="6"/>
  </w:num>
  <w:num w:numId="12">
    <w:abstractNumId w:val="11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0CD5"/>
    <w:rsid w:val="00052D7E"/>
    <w:rsid w:val="000612CE"/>
    <w:rsid w:val="00062875"/>
    <w:rsid w:val="00066F62"/>
    <w:rsid w:val="000D0E11"/>
    <w:rsid w:val="000E74ED"/>
    <w:rsid w:val="001463BB"/>
    <w:rsid w:val="00147843"/>
    <w:rsid w:val="001536EA"/>
    <w:rsid w:val="0015458C"/>
    <w:rsid w:val="00160E59"/>
    <w:rsid w:val="00170C5B"/>
    <w:rsid w:val="001A2546"/>
    <w:rsid w:val="001F13A3"/>
    <w:rsid w:val="00220A54"/>
    <w:rsid w:val="002438FF"/>
    <w:rsid w:val="0025370A"/>
    <w:rsid w:val="00255ABB"/>
    <w:rsid w:val="00281E37"/>
    <w:rsid w:val="002A3C7F"/>
    <w:rsid w:val="002B58F3"/>
    <w:rsid w:val="00312783"/>
    <w:rsid w:val="00335754"/>
    <w:rsid w:val="00344520"/>
    <w:rsid w:val="003703E5"/>
    <w:rsid w:val="00380534"/>
    <w:rsid w:val="003C2820"/>
    <w:rsid w:val="003D4210"/>
    <w:rsid w:val="003D7BDA"/>
    <w:rsid w:val="004B6ECB"/>
    <w:rsid w:val="004F6D2C"/>
    <w:rsid w:val="00515668"/>
    <w:rsid w:val="005314F0"/>
    <w:rsid w:val="005E791E"/>
    <w:rsid w:val="005F1B2D"/>
    <w:rsid w:val="006252EA"/>
    <w:rsid w:val="00653A29"/>
    <w:rsid w:val="0066713C"/>
    <w:rsid w:val="006B56A5"/>
    <w:rsid w:val="006B5BE8"/>
    <w:rsid w:val="006C3595"/>
    <w:rsid w:val="006E7411"/>
    <w:rsid w:val="006F687D"/>
    <w:rsid w:val="007021AF"/>
    <w:rsid w:val="00707D1F"/>
    <w:rsid w:val="00744A51"/>
    <w:rsid w:val="007463D5"/>
    <w:rsid w:val="007A27FE"/>
    <w:rsid w:val="007A7EDE"/>
    <w:rsid w:val="007D4762"/>
    <w:rsid w:val="007F0FCC"/>
    <w:rsid w:val="007F444C"/>
    <w:rsid w:val="0081446F"/>
    <w:rsid w:val="0084268A"/>
    <w:rsid w:val="00857DFF"/>
    <w:rsid w:val="008910AE"/>
    <w:rsid w:val="008C30E0"/>
    <w:rsid w:val="00901B85"/>
    <w:rsid w:val="009153BE"/>
    <w:rsid w:val="0092204D"/>
    <w:rsid w:val="00937DCC"/>
    <w:rsid w:val="009506D2"/>
    <w:rsid w:val="0097094D"/>
    <w:rsid w:val="00976649"/>
    <w:rsid w:val="009922D6"/>
    <w:rsid w:val="009A300C"/>
    <w:rsid w:val="009B632E"/>
    <w:rsid w:val="009B7F0E"/>
    <w:rsid w:val="009E20B6"/>
    <w:rsid w:val="00A10E3F"/>
    <w:rsid w:val="00A11965"/>
    <w:rsid w:val="00A33FBF"/>
    <w:rsid w:val="00A717FF"/>
    <w:rsid w:val="00A83877"/>
    <w:rsid w:val="00AB002C"/>
    <w:rsid w:val="00AB0ECE"/>
    <w:rsid w:val="00AC2111"/>
    <w:rsid w:val="00AC5729"/>
    <w:rsid w:val="00AD0461"/>
    <w:rsid w:val="00AD3498"/>
    <w:rsid w:val="00AD5DB2"/>
    <w:rsid w:val="00B72F3A"/>
    <w:rsid w:val="00BA6E4E"/>
    <w:rsid w:val="00BD176B"/>
    <w:rsid w:val="00C12AE3"/>
    <w:rsid w:val="00C1589A"/>
    <w:rsid w:val="00C20CD5"/>
    <w:rsid w:val="00C23486"/>
    <w:rsid w:val="00C23E07"/>
    <w:rsid w:val="00C2602B"/>
    <w:rsid w:val="00C34A3D"/>
    <w:rsid w:val="00C368F6"/>
    <w:rsid w:val="00C55514"/>
    <w:rsid w:val="00C67C95"/>
    <w:rsid w:val="00C7600C"/>
    <w:rsid w:val="00C85642"/>
    <w:rsid w:val="00C97B9A"/>
    <w:rsid w:val="00CB0009"/>
    <w:rsid w:val="00CB7CE1"/>
    <w:rsid w:val="00CB7D86"/>
    <w:rsid w:val="00CC68C6"/>
    <w:rsid w:val="00CE0338"/>
    <w:rsid w:val="00D23706"/>
    <w:rsid w:val="00D27C4F"/>
    <w:rsid w:val="00D5287C"/>
    <w:rsid w:val="00D61700"/>
    <w:rsid w:val="00D84F60"/>
    <w:rsid w:val="00D92CA4"/>
    <w:rsid w:val="00D963F8"/>
    <w:rsid w:val="00DB1F79"/>
    <w:rsid w:val="00DC6CF4"/>
    <w:rsid w:val="00E547D7"/>
    <w:rsid w:val="00E643EA"/>
    <w:rsid w:val="00EF1E93"/>
    <w:rsid w:val="00EF4AA1"/>
    <w:rsid w:val="00F51AE7"/>
    <w:rsid w:val="00F53723"/>
    <w:rsid w:val="00F618F2"/>
    <w:rsid w:val="00F93BCB"/>
    <w:rsid w:val="00FA4F57"/>
    <w:rsid w:val="00FC31FC"/>
    <w:rsid w:val="00FD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0C"/>
  </w:style>
  <w:style w:type="paragraph" w:styleId="1">
    <w:name w:val="heading 1"/>
    <w:basedOn w:val="a"/>
    <w:link w:val="10"/>
    <w:uiPriority w:val="9"/>
    <w:qFormat/>
    <w:rsid w:val="00CB0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1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0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0009"/>
  </w:style>
  <w:style w:type="paragraph" w:styleId="a4">
    <w:name w:val="List Paragraph"/>
    <w:basedOn w:val="a"/>
    <w:uiPriority w:val="34"/>
    <w:qFormat/>
    <w:rsid w:val="00CB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B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56A5"/>
  </w:style>
  <w:style w:type="paragraph" w:styleId="a7">
    <w:name w:val="footer"/>
    <w:basedOn w:val="a"/>
    <w:link w:val="a8"/>
    <w:uiPriority w:val="99"/>
    <w:unhideWhenUsed/>
    <w:rsid w:val="006B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6A5"/>
  </w:style>
  <w:style w:type="table" w:styleId="a9">
    <w:name w:val="Table Grid"/>
    <w:basedOn w:val="a1"/>
    <w:uiPriority w:val="59"/>
    <w:rsid w:val="00C8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rsid w:val="007A27F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b">
    <w:name w:val="Основной текст Знак"/>
    <w:basedOn w:val="a0"/>
    <w:link w:val="aa"/>
    <w:semiHidden/>
    <w:rsid w:val="007A27FE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61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93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3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1659-6A39-4327-8750-99EFB111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16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75</cp:revision>
  <cp:lastPrinted>2016-11-13T07:35:00Z</cp:lastPrinted>
  <dcterms:created xsi:type="dcterms:W3CDTF">2013-09-03T19:19:00Z</dcterms:created>
  <dcterms:modified xsi:type="dcterms:W3CDTF">2019-03-01T05:20:00Z</dcterms:modified>
</cp:coreProperties>
</file>